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5ADC6" w14:textId="77777777"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</w:p>
    <w:p w14:paraId="737876BE" w14:textId="77777777"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7262A4">
        <w:rPr>
          <w:b/>
          <w:sz w:val="24"/>
          <w:szCs w:val="24"/>
        </w:rPr>
        <w:t>Formato cursos Escuela de Verano 2016</w:t>
      </w:r>
    </w:p>
    <w:p w14:paraId="6F7053ED" w14:textId="77777777" w:rsidR="00A43999" w:rsidRPr="007262A4" w:rsidRDefault="00A43999" w:rsidP="00A43999">
      <w:pPr>
        <w:spacing w:after="0" w:line="240" w:lineRule="auto"/>
        <w:jc w:val="center"/>
        <w:rPr>
          <w:b/>
          <w:sz w:val="24"/>
          <w:szCs w:val="24"/>
        </w:rPr>
      </w:pPr>
      <w:r w:rsidRPr="007262A4">
        <w:rPr>
          <w:b/>
          <w:sz w:val="24"/>
          <w:szCs w:val="24"/>
        </w:rPr>
        <w:t>Universidad EAFIT</w:t>
      </w:r>
    </w:p>
    <w:p w14:paraId="4350A382" w14:textId="77777777" w:rsidR="00DF7222" w:rsidRPr="007262A4" w:rsidRDefault="00DF7222" w:rsidP="00DF7222">
      <w:pPr>
        <w:jc w:val="both"/>
        <w:rPr>
          <w:sz w:val="24"/>
          <w:szCs w:val="24"/>
        </w:rPr>
      </w:pP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2425"/>
      </w:tblGrid>
      <w:tr w:rsidR="00A43999" w:rsidRPr="007262A4" w14:paraId="105190E9" w14:textId="77777777" w:rsidTr="00A43999">
        <w:trPr>
          <w:jc w:val="center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882C" w14:textId="77777777" w:rsidR="00A43999" w:rsidRPr="007262A4" w:rsidRDefault="00D70C9A" w:rsidP="00D70C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Escuela de Humanidades </w:t>
            </w:r>
          </w:p>
          <w:p w14:paraId="417DC093" w14:textId="4664205B" w:rsidR="00D70C9A" w:rsidRPr="007262A4" w:rsidRDefault="00D70C9A" w:rsidP="00FC0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Centro de estudios de lectura y escritura </w:t>
            </w:r>
            <w:r w:rsidR="00FC0DF1">
              <w:rPr>
                <w:sz w:val="24"/>
                <w:szCs w:val="24"/>
              </w:rPr>
              <w:t>(</w:t>
            </w:r>
            <w:r w:rsidRPr="007262A4">
              <w:rPr>
                <w:sz w:val="24"/>
                <w:szCs w:val="24"/>
              </w:rPr>
              <w:t>Celee</w:t>
            </w:r>
            <w:r w:rsidR="00FC0DF1">
              <w:rPr>
                <w:sz w:val="24"/>
                <w:szCs w:val="24"/>
              </w:rPr>
              <w:t>)</w:t>
            </w:r>
          </w:p>
        </w:tc>
      </w:tr>
      <w:tr w:rsidR="00A43999" w:rsidRPr="007262A4" w14:paraId="6CDB859B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0F564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Pregrado/Área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C065" w14:textId="77777777" w:rsidR="00A43999" w:rsidRPr="007262A4" w:rsidRDefault="00A43999" w:rsidP="00432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43999" w:rsidRPr="007262A4" w14:paraId="7151B225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17DE0" w14:textId="41A00909" w:rsidR="00A43999" w:rsidRPr="007262A4" w:rsidRDefault="00A43999" w:rsidP="00803DFD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Nombre del curso/proyecto</w:t>
            </w:r>
            <w:r w:rsidR="009A477E" w:rsidRPr="007262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9E0" w14:textId="77777777" w:rsidR="00432E9C" w:rsidRPr="006F7569" w:rsidRDefault="00432E9C" w:rsidP="00432E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  <w:r w:rsidRPr="006F7569">
              <w:rPr>
                <w:rFonts w:cs="Helvetica"/>
                <w:color w:val="000000"/>
                <w:sz w:val="24"/>
                <w:szCs w:val="24"/>
              </w:rPr>
              <w:t>INTRODUCCIÓN A LA ESCRITURA CIENTÍFICA CON LATEX</w:t>
            </w:r>
          </w:p>
          <w:p w14:paraId="745B657F" w14:textId="77777777" w:rsidR="00A43999" w:rsidRPr="007262A4" w:rsidRDefault="00A43999" w:rsidP="00432E9C">
            <w:pPr>
              <w:pStyle w:val="Puesto"/>
              <w:spacing w:after="120"/>
              <w:ind w:left="4245" w:hanging="4245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3999" w:rsidRPr="007262A4" w14:paraId="0439AEC0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C1CC4" w14:textId="3E3B8D3B" w:rsidR="00803DFD" w:rsidRPr="007262A4" w:rsidRDefault="00A43999" w:rsidP="00803DFD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Coordinador del curso </w:t>
            </w:r>
          </w:p>
          <w:p w14:paraId="455877A0" w14:textId="33877EDB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0898" w14:textId="77777777" w:rsidR="00A43999" w:rsidRPr="007262A4" w:rsidRDefault="00432E9C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Juan Sebastián Rodríguez Cuartas</w:t>
            </w:r>
          </w:p>
          <w:p w14:paraId="79409664" w14:textId="77777777" w:rsidR="009A477E" w:rsidRPr="007262A4" w:rsidRDefault="00432E9C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Investigador Grupo de Investigación Mecánica Aplicada</w:t>
            </w:r>
          </w:p>
          <w:p w14:paraId="3DD67F2D" w14:textId="77777777" w:rsidR="009A477E" w:rsidRPr="007262A4" w:rsidRDefault="009A477E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262A4">
              <w:rPr>
                <w:rFonts w:asciiTheme="minorHAnsi" w:hAnsiTheme="minorHAnsi"/>
                <w:b w:val="0"/>
                <w:sz w:val="24"/>
                <w:szCs w:val="24"/>
              </w:rPr>
              <w:t xml:space="preserve">Escuela de </w:t>
            </w:r>
            <w:r w:rsidR="00432E9C">
              <w:rPr>
                <w:rFonts w:asciiTheme="minorHAnsi" w:hAnsiTheme="minorHAnsi"/>
                <w:b w:val="0"/>
                <w:sz w:val="24"/>
                <w:szCs w:val="24"/>
              </w:rPr>
              <w:t xml:space="preserve"> Ingeniería</w:t>
            </w:r>
          </w:p>
          <w:p w14:paraId="68D9BD22" w14:textId="77777777" w:rsidR="009A477E" w:rsidRPr="007262A4" w:rsidRDefault="00432E9C" w:rsidP="009A477E">
            <w:pPr>
              <w:pStyle w:val="Pu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4245" w:hanging="4245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jrodri36</w:t>
            </w:r>
            <w:r w:rsidR="009A477E" w:rsidRPr="007262A4">
              <w:rPr>
                <w:rFonts w:asciiTheme="minorHAnsi" w:hAnsiTheme="minorHAnsi"/>
                <w:b w:val="0"/>
                <w:sz w:val="24"/>
                <w:szCs w:val="24"/>
              </w:rPr>
              <w:t>@eafit.edu.co</w:t>
            </w:r>
          </w:p>
        </w:tc>
      </w:tr>
      <w:tr w:rsidR="00A43999" w:rsidRPr="007262A4" w14:paraId="19684C03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B6B8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Descripción</w:t>
            </w:r>
          </w:p>
          <w:p w14:paraId="5AFB88CF" w14:textId="0DA5EFAC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507A" w14:textId="77777777" w:rsidR="009A477E" w:rsidRPr="006F7569" w:rsidRDefault="006F756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6F7569">
              <w:rPr>
                <w:rFonts w:cs="Helvetica"/>
                <w:color w:val="000000"/>
                <w:sz w:val="24"/>
                <w:szCs w:val="24"/>
              </w:rPr>
              <w:t>LaTex es un poderoso procesador de textos orientado a la producción de documentos científicos y académicos con alta calidad tipográfica. Este curso permitirá a sus participantes introducirse a los recursos abiertos de este procesador; además, por medio  explicaciones teóricas y ejercicios prácticos, conocerán las herramientas básicas de edición de textos así como el uso de bases bibliográficas basadas en estrategias WYSIWYG (</w:t>
            </w:r>
            <w:r w:rsidRPr="00FC0DF1">
              <w:rPr>
                <w:rFonts w:cs="Helvetica"/>
                <w:i/>
                <w:color w:val="000000"/>
                <w:sz w:val="24"/>
                <w:szCs w:val="24"/>
              </w:rPr>
              <w:t>What You See Is What You Get</w:t>
            </w:r>
            <w:r w:rsidRPr="006F7569">
              <w:rPr>
                <w:rFonts w:cs="Helvetica"/>
                <w:color w:val="000000"/>
                <w:sz w:val="24"/>
                <w:szCs w:val="24"/>
              </w:rPr>
              <w:t>).</w:t>
            </w:r>
          </w:p>
        </w:tc>
      </w:tr>
      <w:tr w:rsidR="00A43999" w:rsidRPr="007262A4" w14:paraId="7A56ABAE" w14:textId="77777777" w:rsidTr="00803DFD">
        <w:trPr>
          <w:trHeight w:val="156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8D3F3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>Objetivo</w:t>
            </w:r>
          </w:p>
          <w:p w14:paraId="0C27E859" w14:textId="31E847CB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545A" w14:textId="77777777" w:rsidR="006F7569" w:rsidRPr="006F7569" w:rsidRDefault="006F7569" w:rsidP="006F75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Helvetica"/>
                <w:color w:val="000000"/>
                <w:sz w:val="24"/>
                <w:szCs w:val="24"/>
              </w:rPr>
            </w:pPr>
            <w:r w:rsidRPr="006F7569">
              <w:rPr>
                <w:rFonts w:cs="Helvetica"/>
                <w:color w:val="000000"/>
                <w:sz w:val="24"/>
                <w:szCs w:val="24"/>
              </w:rPr>
              <w:t>Conocer y aplicar las herramientas básicas de LaTex para la edición de textos científicos, mediante ejercicios teóricos y prácticos que permitan fortalecer la producción académica  en los procesos de investigación  formativa al interior de la  Universidad EAFIT.</w:t>
            </w:r>
          </w:p>
          <w:p w14:paraId="6AF5FF79" w14:textId="77777777" w:rsidR="00A43999" w:rsidRPr="007262A4" w:rsidRDefault="00A43999" w:rsidP="006F7569">
            <w:pPr>
              <w:pStyle w:val="Cuerp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3999" w:rsidRPr="007262A4" w14:paraId="2574E36C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5339C" w14:textId="6B93D433" w:rsidR="00A43999" w:rsidRPr="007262A4" w:rsidRDefault="00803DFD" w:rsidP="00803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 al que está dirigido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DC2F" w14:textId="77777777" w:rsidR="00A43999" w:rsidRPr="007262A4" w:rsidRDefault="006077D1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803DFD">
              <w:rPr>
                <w:rFonts w:cs="Times New Roman"/>
                <w:sz w:val="24"/>
                <w:szCs w:val="24"/>
              </w:rPr>
              <w:t xml:space="preserve">Dirigido a </w:t>
            </w:r>
            <w:r w:rsidR="007262A4" w:rsidRPr="00803DFD">
              <w:rPr>
                <w:rFonts w:cs="Times New Roman"/>
                <w:sz w:val="24"/>
                <w:szCs w:val="24"/>
              </w:rPr>
              <w:t>Comunidad de Semilleros de investigación.</w:t>
            </w:r>
            <w:r w:rsidR="007262A4">
              <w:rPr>
                <w:rFonts w:cs="Times New Roman"/>
                <w:sz w:val="24"/>
                <w:szCs w:val="24"/>
              </w:rPr>
              <w:t xml:space="preserve"> E</w:t>
            </w:r>
            <w:r w:rsidRPr="007262A4">
              <w:rPr>
                <w:rFonts w:cs="Times New Roman"/>
                <w:sz w:val="24"/>
                <w:szCs w:val="24"/>
              </w:rPr>
              <w:t xml:space="preserve">studiantes de la Universidad Eafit que inician su trabajo en las organizaciones o que van a realizar su práctica profesional. </w:t>
            </w:r>
          </w:p>
          <w:p w14:paraId="7DA0E238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</w:p>
          <w:p w14:paraId="201374CF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3999" w:rsidRPr="007262A4" w14:paraId="78A9B002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55EE2" w14:textId="2140A19D" w:rsidR="00A43999" w:rsidRPr="007262A4" w:rsidRDefault="00A43999" w:rsidP="00803DFD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Créditos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3DD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E53B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Duración </w:t>
            </w:r>
          </w:p>
          <w:p w14:paraId="3231CA26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i/>
                <w:sz w:val="24"/>
                <w:szCs w:val="24"/>
              </w:rPr>
              <w:t>(En horas y semanas)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D2BF" w14:textId="77777777" w:rsidR="00A43999" w:rsidRPr="007262A4" w:rsidRDefault="006F7569" w:rsidP="00432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262A4">
              <w:rPr>
                <w:sz w:val="24"/>
                <w:szCs w:val="24"/>
              </w:rPr>
              <w:t xml:space="preserve"> </w:t>
            </w:r>
            <w:r w:rsidR="00F53A2C" w:rsidRPr="007262A4">
              <w:rPr>
                <w:sz w:val="24"/>
                <w:szCs w:val="24"/>
              </w:rPr>
              <w:t xml:space="preserve">horas. </w:t>
            </w:r>
          </w:p>
          <w:p w14:paraId="0EB5B30B" w14:textId="77777777" w:rsidR="007262A4" w:rsidRPr="007262A4" w:rsidRDefault="006F7569" w:rsidP="007262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Lunes</w:t>
            </w:r>
            <w:r w:rsidR="007262A4" w:rsidRPr="007262A4">
              <w:rPr>
                <w:sz w:val="24"/>
                <w:szCs w:val="24"/>
              </w:rPr>
              <w:t xml:space="preserve"> 13 </w:t>
            </w:r>
            <w:r>
              <w:rPr>
                <w:sz w:val="24"/>
                <w:szCs w:val="24"/>
              </w:rPr>
              <w:t>junio a viernes 17 junio.</w:t>
            </w:r>
          </w:p>
          <w:p w14:paraId="6BA275AD" w14:textId="77777777" w:rsidR="007262A4" w:rsidRPr="00CC02CC" w:rsidRDefault="007262A4" w:rsidP="007262A4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  <w:r w:rsidRPr="00803DFD">
              <w:rPr>
                <w:sz w:val="24"/>
                <w:szCs w:val="24"/>
                <w:lang w:val="es-CO"/>
              </w:rPr>
              <w:t>De</w:t>
            </w:r>
            <w:r w:rsidR="006F7569" w:rsidRPr="00803DFD">
              <w:rPr>
                <w:rFonts w:cs="Times New Roman"/>
                <w:sz w:val="24"/>
                <w:szCs w:val="24"/>
                <w:lang w:val="es-CO"/>
              </w:rPr>
              <w:t xml:space="preserve"> 8</w:t>
            </w:r>
            <w:r w:rsidR="00CC02CC" w:rsidRPr="00803DFD">
              <w:rPr>
                <w:rFonts w:cs="Times New Roman"/>
                <w:sz w:val="24"/>
                <w:szCs w:val="24"/>
                <w:lang w:val="es-CO"/>
              </w:rPr>
              <w:t>:</w:t>
            </w:r>
            <w:r w:rsidR="006F7569" w:rsidRPr="00803DFD">
              <w:rPr>
                <w:rFonts w:cs="Times New Roman"/>
                <w:sz w:val="24"/>
                <w:szCs w:val="24"/>
                <w:lang w:val="es-CO"/>
              </w:rPr>
              <w:t xml:space="preserve"> a</w:t>
            </w:r>
            <w:r w:rsidR="00CC02CC" w:rsidRPr="00803DFD">
              <w:rPr>
                <w:rFonts w:cs="Times New Roman"/>
                <w:sz w:val="24"/>
                <w:szCs w:val="24"/>
                <w:lang w:val="es-CO"/>
              </w:rPr>
              <w:t>.</w:t>
            </w:r>
            <w:r w:rsidRPr="00803DFD">
              <w:rPr>
                <w:rFonts w:cs="Times New Roman"/>
                <w:sz w:val="24"/>
                <w:szCs w:val="24"/>
                <w:lang w:val="es-CO"/>
              </w:rPr>
              <w:t>m</w:t>
            </w:r>
            <w:r w:rsidR="00CC02CC" w:rsidRPr="00803DFD">
              <w:rPr>
                <w:rFonts w:cs="Times New Roman"/>
                <w:sz w:val="24"/>
                <w:szCs w:val="24"/>
                <w:lang w:val="es-CO"/>
              </w:rPr>
              <w:t>.</w:t>
            </w:r>
            <w:r w:rsidR="006F7569" w:rsidRPr="00803DFD">
              <w:rPr>
                <w:rFonts w:cs="Times New Roman"/>
                <w:sz w:val="24"/>
                <w:szCs w:val="24"/>
                <w:lang w:val="es-CO"/>
              </w:rPr>
              <w:t xml:space="preserve"> a 12</w:t>
            </w:r>
            <w:r w:rsidR="00CC02CC" w:rsidRPr="00803DFD">
              <w:rPr>
                <w:rFonts w:cs="Times New Roman"/>
                <w:sz w:val="24"/>
                <w:szCs w:val="24"/>
                <w:lang w:val="es-CO"/>
              </w:rPr>
              <w:t>:</w:t>
            </w:r>
            <w:r w:rsidRPr="00803DFD">
              <w:rPr>
                <w:rFonts w:cs="Times New Roman"/>
                <w:sz w:val="24"/>
                <w:szCs w:val="24"/>
                <w:lang w:val="es-CO"/>
              </w:rPr>
              <w:t xml:space="preserve"> p</w:t>
            </w:r>
            <w:r w:rsidR="00CC02CC" w:rsidRPr="00803DFD">
              <w:rPr>
                <w:rFonts w:cs="Times New Roman"/>
                <w:sz w:val="24"/>
                <w:szCs w:val="24"/>
                <w:lang w:val="es-CO"/>
              </w:rPr>
              <w:t>.</w:t>
            </w:r>
            <w:r w:rsidRPr="00803DFD">
              <w:rPr>
                <w:rFonts w:cs="Times New Roman"/>
                <w:sz w:val="24"/>
                <w:szCs w:val="24"/>
                <w:lang w:val="es-CO"/>
              </w:rPr>
              <w:t>m.</w:t>
            </w:r>
          </w:p>
          <w:p w14:paraId="52894F07" w14:textId="77777777" w:rsidR="00F53A2C" w:rsidRPr="00CC02CC" w:rsidRDefault="00F53A2C" w:rsidP="007262A4">
            <w:pPr>
              <w:spacing w:after="0" w:line="240" w:lineRule="auto"/>
              <w:rPr>
                <w:sz w:val="24"/>
                <w:szCs w:val="24"/>
                <w:lang w:val="es-CO"/>
              </w:rPr>
            </w:pPr>
          </w:p>
        </w:tc>
      </w:tr>
      <w:tr w:rsidR="00A43999" w:rsidRPr="007262A4" w14:paraId="05ACFF3A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67C1" w14:textId="4784CBE4" w:rsidR="00A43999" w:rsidRPr="007262A4" w:rsidRDefault="00A43999" w:rsidP="00803DF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Metodología </w:t>
            </w:r>
          </w:p>
          <w:p w14:paraId="3E7F0725" w14:textId="77777777" w:rsidR="00A43999" w:rsidRPr="007262A4" w:rsidRDefault="00A43999" w:rsidP="00432E9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A41DA7A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176" w14:textId="77777777" w:rsidR="00A43999" w:rsidRPr="006F7569" w:rsidRDefault="006F7569" w:rsidP="006F7569">
            <w:pPr>
              <w:pStyle w:val="Cuerpo"/>
              <w:spacing w:after="1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F7569">
              <w:rPr>
                <w:rFonts w:asciiTheme="minorHAnsi" w:hAnsiTheme="minorHAnsi" w:cs="Times New Roman"/>
                <w:sz w:val="24"/>
                <w:szCs w:val="24"/>
                <w:lang w:val="es-ES_tradnl"/>
              </w:rPr>
              <w:t>Curso dirigido</w:t>
            </w:r>
            <w:r w:rsidRPr="006F7569">
              <w:rPr>
                <w:rFonts w:asciiTheme="minorHAnsi" w:hAnsiTheme="minorHAnsi" w:cs="RobotoCondensed-Regular"/>
                <w:color w:val="343434"/>
                <w:sz w:val="24"/>
                <w:szCs w:val="24"/>
              </w:rPr>
              <w:t xml:space="preserve"> por medio de clases magistrales que introduzcan a los estudiantes en aspectos teóricos. Los contenidos serán llevados a la práctica por medio de talleres en el aula de clase.</w:t>
            </w:r>
          </w:p>
        </w:tc>
      </w:tr>
      <w:tr w:rsidR="00A43999" w:rsidRPr="007262A4" w14:paraId="6B202F94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80200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t xml:space="preserve">Contenido </w:t>
            </w:r>
          </w:p>
          <w:p w14:paraId="0C01A11B" w14:textId="4C8ECB16" w:rsidR="00A43999" w:rsidRPr="007262A4" w:rsidRDefault="00A43999" w:rsidP="00432E9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39E3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</w:p>
          <w:p w14:paraId="2C4F9255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  <w:r w:rsidRPr="00223A24">
              <w:rPr>
                <w:rFonts w:cs="Helvetica"/>
                <w:color w:val="000000"/>
                <w:sz w:val="24"/>
                <w:szCs w:val="24"/>
              </w:rPr>
              <w:lastRenderedPageBreak/>
              <w:t xml:space="preserve">Clase 1: Introducción y Generalidades </w:t>
            </w:r>
          </w:p>
          <w:p w14:paraId="03AD8AB1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</w:p>
          <w:p w14:paraId="33AE6A8A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  <w:r w:rsidRPr="00223A24">
              <w:rPr>
                <w:rFonts w:cs="Helvetica"/>
                <w:color w:val="000000"/>
                <w:sz w:val="24"/>
                <w:szCs w:val="24"/>
              </w:rPr>
              <w:t>Clase 2: Edición de Textos</w:t>
            </w:r>
          </w:p>
          <w:p w14:paraId="4539F97D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</w:p>
          <w:p w14:paraId="5C250394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  <w:r w:rsidRPr="00223A24">
              <w:rPr>
                <w:rFonts w:cs="Helvetica"/>
                <w:color w:val="000000"/>
                <w:sz w:val="24"/>
                <w:szCs w:val="24"/>
              </w:rPr>
              <w:t>Clase 3: Citas y atributos</w:t>
            </w:r>
          </w:p>
          <w:p w14:paraId="1307366F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</w:p>
          <w:p w14:paraId="16C008DC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  <w:r w:rsidRPr="00223A24">
              <w:rPr>
                <w:rFonts w:cs="Helvetica"/>
                <w:color w:val="000000"/>
                <w:sz w:val="24"/>
                <w:szCs w:val="24"/>
              </w:rPr>
              <w:t>Clase 4: Inclusión de elementos y uso de bibliografías</w:t>
            </w:r>
          </w:p>
          <w:p w14:paraId="60208CCD" w14:textId="77777777" w:rsidR="00223A24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color w:val="000000"/>
                <w:sz w:val="24"/>
                <w:szCs w:val="24"/>
              </w:rPr>
            </w:pPr>
          </w:p>
          <w:p w14:paraId="5BC68D1B" w14:textId="77777777" w:rsidR="00A43999" w:rsidRPr="00223A24" w:rsidRDefault="00223A24" w:rsidP="00223A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23A24">
              <w:rPr>
                <w:rFonts w:cs="Helvetica"/>
                <w:color w:val="000000"/>
                <w:sz w:val="24"/>
                <w:szCs w:val="24"/>
              </w:rPr>
              <w:t>Clase 5: Módulo Matemáticas</w:t>
            </w:r>
          </w:p>
        </w:tc>
      </w:tr>
      <w:tr w:rsidR="00A43999" w:rsidRPr="007262A4" w14:paraId="13A03F9E" w14:textId="77777777" w:rsidTr="00A43999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E3AC0" w14:textId="77777777" w:rsidR="00A43999" w:rsidRPr="007262A4" w:rsidRDefault="00A43999" w:rsidP="00432E9C">
            <w:pPr>
              <w:spacing w:after="0" w:line="240" w:lineRule="auto"/>
              <w:rPr>
                <w:sz w:val="24"/>
                <w:szCs w:val="24"/>
              </w:rPr>
            </w:pPr>
            <w:r w:rsidRPr="007262A4">
              <w:rPr>
                <w:sz w:val="24"/>
                <w:szCs w:val="24"/>
              </w:rPr>
              <w:lastRenderedPageBreak/>
              <w:t xml:space="preserve">Docentes/conferencistas </w:t>
            </w:r>
          </w:p>
          <w:p w14:paraId="1EB0A681" w14:textId="1D11DBFE" w:rsidR="00A43999" w:rsidRPr="007262A4" w:rsidRDefault="00A43999" w:rsidP="00432E9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52AA" w14:textId="77777777" w:rsidR="001622E1" w:rsidRPr="002E4108" w:rsidRDefault="001622E1" w:rsidP="006F7569">
            <w:pPr>
              <w:pStyle w:val="NormalWeb"/>
              <w:spacing w:before="0" w:beforeAutospacing="0" w:after="200" w:afterAutospacing="0"/>
              <w:jc w:val="both"/>
            </w:pPr>
          </w:p>
        </w:tc>
      </w:tr>
    </w:tbl>
    <w:p w14:paraId="45963D33" w14:textId="77777777" w:rsidR="005C31BA" w:rsidRPr="007262A4" w:rsidRDefault="005C31BA">
      <w:pPr>
        <w:rPr>
          <w:sz w:val="24"/>
          <w:szCs w:val="24"/>
        </w:rPr>
      </w:pPr>
      <w:bookmarkStart w:id="0" w:name="_GoBack"/>
      <w:bookmarkEnd w:id="0"/>
      <w:r w:rsidRPr="007262A4">
        <w:rPr>
          <w:sz w:val="24"/>
          <w:szCs w:val="24"/>
        </w:rPr>
        <w:br w:type="page"/>
      </w:r>
    </w:p>
    <w:p w14:paraId="2FB6BA49" w14:textId="77777777" w:rsidR="005C31BA" w:rsidRPr="007262A4" w:rsidRDefault="005C31BA" w:rsidP="00DF7222">
      <w:pPr>
        <w:jc w:val="both"/>
        <w:rPr>
          <w:sz w:val="24"/>
          <w:szCs w:val="24"/>
        </w:rPr>
      </w:pPr>
    </w:p>
    <w:p w14:paraId="10156222" w14:textId="77777777" w:rsidR="00DF7222" w:rsidRPr="007262A4" w:rsidRDefault="00DF7222" w:rsidP="0091407D">
      <w:pPr>
        <w:ind w:left="-1701"/>
        <w:jc w:val="both"/>
        <w:rPr>
          <w:sz w:val="24"/>
          <w:szCs w:val="24"/>
        </w:rPr>
      </w:pPr>
    </w:p>
    <w:sectPr w:rsidR="00DF7222" w:rsidRPr="007262A4" w:rsidSect="005C31BA">
      <w:headerReference w:type="default" r:id="rId10"/>
      <w:footerReference w:type="default" r:id="rId11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D1929" w14:textId="77777777" w:rsidR="00B638AC" w:rsidRDefault="00B638AC" w:rsidP="00DF7222">
      <w:pPr>
        <w:spacing w:after="0" w:line="240" w:lineRule="auto"/>
      </w:pPr>
      <w:r>
        <w:separator/>
      </w:r>
    </w:p>
  </w:endnote>
  <w:endnote w:type="continuationSeparator" w:id="0">
    <w:p w14:paraId="5F166ECC" w14:textId="77777777" w:rsidR="00B638AC" w:rsidRDefault="00B638AC" w:rsidP="00DF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2F613" w14:textId="77777777" w:rsidR="006F7569" w:rsidRDefault="006F7569" w:rsidP="00DF7222">
    <w:pPr>
      <w:pStyle w:val="Piedepgina"/>
      <w:ind w:left="-1701"/>
    </w:pPr>
    <w:r>
      <w:rPr>
        <w:noProof/>
        <w:lang w:val="es-CO" w:eastAsia="es-CO"/>
      </w:rPr>
      <w:drawing>
        <wp:inline distT="0" distB="0" distL="0" distR="0" wp14:anchorId="28600BD5" wp14:editId="07B2BEA3">
          <wp:extent cx="7737882" cy="8280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82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4B5E" w14:textId="77777777" w:rsidR="00B638AC" w:rsidRDefault="00B638AC" w:rsidP="00DF7222">
      <w:pPr>
        <w:spacing w:after="0" w:line="240" w:lineRule="auto"/>
      </w:pPr>
      <w:r>
        <w:separator/>
      </w:r>
    </w:p>
  </w:footnote>
  <w:footnote w:type="continuationSeparator" w:id="0">
    <w:p w14:paraId="60A041FD" w14:textId="77777777" w:rsidR="00B638AC" w:rsidRDefault="00B638AC" w:rsidP="00DF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8E34" w14:textId="77777777" w:rsidR="006F7569" w:rsidRDefault="006F7569" w:rsidP="00A43999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00778717" wp14:editId="04861F01">
          <wp:extent cx="1419225" cy="71479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9" t="14335" r="16099" b="15013"/>
                  <a:stretch/>
                </pic:blipFill>
                <pic:spPr bwMode="auto">
                  <a:xfrm>
                    <a:off x="0" y="0"/>
                    <a:ext cx="1453237" cy="731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19720E7"/>
    <w:multiLevelType w:val="hybridMultilevel"/>
    <w:tmpl w:val="F7180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774AE"/>
    <w:multiLevelType w:val="hybridMultilevel"/>
    <w:tmpl w:val="FBFA53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70"/>
    <w:rsid w:val="000A0070"/>
    <w:rsid w:val="001622E1"/>
    <w:rsid w:val="0019564B"/>
    <w:rsid w:val="001D0A50"/>
    <w:rsid w:val="00223A24"/>
    <w:rsid w:val="002E4108"/>
    <w:rsid w:val="0037676B"/>
    <w:rsid w:val="003C4633"/>
    <w:rsid w:val="00432E9C"/>
    <w:rsid w:val="0044454F"/>
    <w:rsid w:val="004C755C"/>
    <w:rsid w:val="00571798"/>
    <w:rsid w:val="00594641"/>
    <w:rsid w:val="005C31BA"/>
    <w:rsid w:val="005C7D54"/>
    <w:rsid w:val="006077D1"/>
    <w:rsid w:val="00672E2F"/>
    <w:rsid w:val="006C0F1B"/>
    <w:rsid w:val="006E5313"/>
    <w:rsid w:val="006F7569"/>
    <w:rsid w:val="007262A4"/>
    <w:rsid w:val="007639AE"/>
    <w:rsid w:val="00787417"/>
    <w:rsid w:val="007C6659"/>
    <w:rsid w:val="007E5FA3"/>
    <w:rsid w:val="00803DFD"/>
    <w:rsid w:val="00852128"/>
    <w:rsid w:val="00886B40"/>
    <w:rsid w:val="00892951"/>
    <w:rsid w:val="008F5EC3"/>
    <w:rsid w:val="0091407D"/>
    <w:rsid w:val="0093429A"/>
    <w:rsid w:val="009A477E"/>
    <w:rsid w:val="009E205D"/>
    <w:rsid w:val="00A43999"/>
    <w:rsid w:val="00A52180"/>
    <w:rsid w:val="00A602F8"/>
    <w:rsid w:val="00A94D32"/>
    <w:rsid w:val="00B638AC"/>
    <w:rsid w:val="00C247F2"/>
    <w:rsid w:val="00CA1362"/>
    <w:rsid w:val="00CC02CC"/>
    <w:rsid w:val="00D70C9A"/>
    <w:rsid w:val="00D90643"/>
    <w:rsid w:val="00DF7222"/>
    <w:rsid w:val="00E85037"/>
    <w:rsid w:val="00EC627C"/>
    <w:rsid w:val="00F53A2C"/>
    <w:rsid w:val="00FC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B733365"/>
  <w15:docId w15:val="{EF65C004-C617-4228-9590-4F3B944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7D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222"/>
  </w:style>
  <w:style w:type="paragraph" w:styleId="Piedepgina">
    <w:name w:val="footer"/>
    <w:basedOn w:val="Normal"/>
    <w:link w:val="PiedepginaCar"/>
    <w:uiPriority w:val="99"/>
    <w:unhideWhenUsed/>
    <w:rsid w:val="00DF7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222"/>
  </w:style>
  <w:style w:type="paragraph" w:styleId="Puesto">
    <w:name w:val="Title"/>
    <w:link w:val="PuestoCar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PuestoCar">
    <w:name w:val="Puesto Car"/>
    <w:basedOn w:val="Fuentedeprrafopredeter"/>
    <w:link w:val="Puesto"/>
    <w:rsid w:val="009A477E"/>
    <w:rPr>
      <w:rFonts w:ascii="Arial" w:eastAsia="Arial Unicode MS" w:hAnsi="Arial Unicode MS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Cuerpo">
    <w:name w:val="Cuerpo"/>
    <w:rsid w:val="009A47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2E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E9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E9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50A229876754591B3C5485C26EA42" ma:contentTypeVersion="1" ma:contentTypeDescription="Crear nuevo documento." ma:contentTypeScope="" ma:versionID="69429713c177885015a1e5030cd87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43B6E7-6585-4AEA-9C47-0CB09C9B9867}"/>
</file>

<file path=customXml/itemProps2.xml><?xml version="1.0" encoding="utf-8"?>
<ds:datastoreItem xmlns:ds="http://schemas.openxmlformats.org/officeDocument/2006/customXml" ds:itemID="{50DB0821-4718-44E9-9AF3-A869732D14D1}"/>
</file>

<file path=customXml/itemProps3.xml><?xml version="1.0" encoding="utf-8"?>
<ds:datastoreItem xmlns:ds="http://schemas.openxmlformats.org/officeDocument/2006/customXml" ds:itemID="{D42028B8-7E3C-4AAC-8956-09C8C7A53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Escuela de Verano 1</dc:creator>
  <cp:keywords/>
  <dc:description/>
  <cp:lastModifiedBy>Luis Alejandro Cardenas Franco</cp:lastModifiedBy>
  <cp:revision>7</cp:revision>
  <dcterms:created xsi:type="dcterms:W3CDTF">2016-05-20T20:06:00Z</dcterms:created>
  <dcterms:modified xsi:type="dcterms:W3CDTF">2016-06-03T15:33:00Z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0x0101004A550A229876754591B3C5485C26EA42</vt:lpwstr>
  </property>
</Properties>
</file>